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D5" w:rsidRPr="00024105" w:rsidRDefault="00024105">
      <w:pPr>
        <w:pStyle w:val="Title"/>
        <w:rPr>
          <w:sz w:val="36"/>
          <w:szCs w:val="36"/>
        </w:rPr>
      </w:pPr>
      <w:r>
        <w:t xml:space="preserve">Writing 2203 </w:t>
      </w:r>
      <w:r>
        <w:tab/>
      </w:r>
      <w:r>
        <w:tab/>
      </w:r>
      <w:r>
        <w:tab/>
      </w:r>
      <w:r>
        <w:tab/>
      </w:r>
      <w:r w:rsidRPr="00024105">
        <w:rPr>
          <w:sz w:val="32"/>
          <w:szCs w:val="32"/>
        </w:rPr>
        <w:t>Name_______________</w:t>
      </w:r>
    </w:p>
    <w:p w:rsidR="00957ED5" w:rsidRDefault="00024105">
      <w:pPr>
        <w:pStyle w:val="Heading1"/>
      </w:pPr>
      <w:r>
        <w:t xml:space="preserve">I-Search </w:t>
      </w:r>
    </w:p>
    <w:p w:rsidR="009C236E" w:rsidRPr="00024105" w:rsidRDefault="00024105" w:rsidP="00024105">
      <w:pPr>
        <w:rPr>
          <w:i/>
        </w:rPr>
      </w:pPr>
      <w:r>
        <w:t xml:space="preserve">The ‘I-Search” project is a chance for you to research and write on any topic of interest to you.  Choose a topic that you already know something about, but would like to learn more about.   Your project will </w:t>
      </w:r>
      <w:r w:rsidRPr="00024105">
        <w:rPr>
          <w:i/>
        </w:rPr>
        <w:t>include the final research product</w:t>
      </w:r>
      <w:r>
        <w:t xml:space="preserve">, and will also include </w:t>
      </w:r>
      <w:r w:rsidRPr="00024105">
        <w:rPr>
          <w:i/>
        </w:rPr>
        <w:t>all the pre-writing activities you did throughout the writing process!</w:t>
      </w:r>
    </w:p>
    <w:p w:rsidR="000A79B8" w:rsidRDefault="000A79B8" w:rsidP="000A79B8">
      <w:pPr>
        <w:pStyle w:val="ListParagraph"/>
      </w:pPr>
      <w:r>
        <w:t>Your project will have 2 parts</w:t>
      </w:r>
    </w:p>
    <w:p w:rsidR="009C236E" w:rsidRDefault="009C236E" w:rsidP="000A79B8">
      <w:pPr>
        <w:pStyle w:val="ListParagraph"/>
      </w:pPr>
    </w:p>
    <w:p w:rsidR="000A79B8" w:rsidRDefault="000A79B8" w:rsidP="009C236E">
      <w:pPr>
        <w:pStyle w:val="ListParagraph"/>
        <w:numPr>
          <w:ilvl w:val="0"/>
          <w:numId w:val="5"/>
        </w:numPr>
      </w:pPr>
      <w:r w:rsidRPr="009C236E">
        <w:rPr>
          <w:b/>
        </w:rPr>
        <w:t>The final research paper (2-3 pages) double spaced</w:t>
      </w:r>
      <w:r>
        <w:t>:  This is the final, polished product.  You will have researched a topic of your choosing, found valid sources online, and where possible, 1</w:t>
      </w:r>
      <w:r w:rsidRPr="000A79B8">
        <w:rPr>
          <w:vertAlign w:val="superscript"/>
        </w:rPr>
        <w:t>st</w:t>
      </w:r>
      <w:r>
        <w:t xml:space="preserve"> hand evidence and accounts, and you will write a research paper outlining your findings.</w:t>
      </w:r>
    </w:p>
    <w:p w:rsidR="009C236E" w:rsidRDefault="009C236E" w:rsidP="009C236E">
      <w:pPr>
        <w:pStyle w:val="ListParagraph"/>
        <w:ind w:left="1125"/>
      </w:pPr>
    </w:p>
    <w:p w:rsidR="000A79B8" w:rsidRDefault="000A79B8" w:rsidP="000A79B8">
      <w:pPr>
        <w:pStyle w:val="ListParagraph"/>
      </w:pPr>
      <w:r>
        <w:t xml:space="preserve"> 2.  </w:t>
      </w:r>
      <w:r w:rsidRPr="009C236E">
        <w:rPr>
          <w:b/>
        </w:rPr>
        <w:t>The writing process section</w:t>
      </w:r>
      <w:r>
        <w:t>.  This section shows all the work you did leading up to the final product.  It must include all of the following rough/background work that we did in class and some items you were required to do on your own.</w:t>
      </w:r>
    </w:p>
    <w:p w:rsidR="000A79B8" w:rsidRDefault="000A79B8" w:rsidP="000A79B8">
      <w:pPr>
        <w:pStyle w:val="ListParagraph"/>
        <w:ind w:left="1440"/>
      </w:pPr>
      <w:r>
        <w:t>1.  Brainstorming Topics/Webbing #1:  What things are you interested in?  What can you research?</w:t>
      </w:r>
    </w:p>
    <w:p w:rsidR="000A79B8" w:rsidRDefault="000A79B8" w:rsidP="000A79B8">
      <w:pPr>
        <w:pStyle w:val="ListParagraph"/>
      </w:pPr>
      <w:r>
        <w:tab/>
        <w:t>2.  Brainstorming/ Webbing #2:  Now narrow down your ideas to one topic.  What is the topic?  What do you know about i</w:t>
      </w:r>
      <w:r w:rsidR="009C236E">
        <w:t>t?  What questions do you have?  Where can you look for information on the topic?</w:t>
      </w:r>
    </w:p>
    <w:p w:rsidR="009C236E" w:rsidRDefault="009C236E" w:rsidP="000A79B8">
      <w:pPr>
        <w:pStyle w:val="ListParagraph"/>
      </w:pPr>
      <w:r>
        <w:lastRenderedPageBreak/>
        <w:tab/>
        <w:t>3.   My research question(s):  What is it that you want to say about your topic.  Phrase this as a question to be answered.  “What make Ben and Jerrys ice-cream one of the most popular ice-cream brands in North America?  What sets it apart from the competition?</w:t>
      </w:r>
    </w:p>
    <w:p w:rsidR="000F36AE" w:rsidRDefault="000F36AE" w:rsidP="000F36AE">
      <w:pPr>
        <w:pStyle w:val="ListParagraph"/>
        <w:ind w:firstLine="720"/>
      </w:pPr>
      <w:r>
        <w:t>4. Evaluating Web Sites: A Checklist</w:t>
      </w:r>
    </w:p>
    <w:p w:rsidR="009C236E" w:rsidRDefault="000F36AE" w:rsidP="000A79B8">
      <w:pPr>
        <w:pStyle w:val="ListParagraph"/>
      </w:pPr>
      <w:r>
        <w:tab/>
        <w:t>5</w:t>
      </w:r>
      <w:r w:rsidR="009C236E">
        <w:t>.  Paper Outline</w:t>
      </w:r>
    </w:p>
    <w:p w:rsidR="009C236E" w:rsidRDefault="000F36AE" w:rsidP="000A79B8">
      <w:pPr>
        <w:pStyle w:val="ListParagraph"/>
      </w:pPr>
      <w:r>
        <w:tab/>
        <w:t>6</w:t>
      </w:r>
      <w:r w:rsidR="009C236E">
        <w:t>.  Rough Draft (edited by 1 peer using editing notes and symbols provided in class)</w:t>
      </w:r>
    </w:p>
    <w:p w:rsidR="009C236E" w:rsidRDefault="000F36AE" w:rsidP="000A79B8">
      <w:pPr>
        <w:pStyle w:val="ListParagraph"/>
      </w:pPr>
      <w:r>
        <w:tab/>
        <w:t>7</w:t>
      </w:r>
      <w:r w:rsidR="009C236E">
        <w:t xml:space="preserve">.  Final Paper in good copy </w:t>
      </w:r>
    </w:p>
    <w:p w:rsidR="009C236E" w:rsidRDefault="009C236E" w:rsidP="000A79B8">
      <w:pPr>
        <w:pStyle w:val="ListParagraph"/>
      </w:pPr>
    </w:p>
    <w:p w:rsidR="009C236E" w:rsidRPr="00BE54DB" w:rsidRDefault="009C236E" w:rsidP="000A79B8">
      <w:pPr>
        <w:pStyle w:val="ListParagraph"/>
        <w:rPr>
          <w:i/>
          <w:sz w:val="32"/>
          <w:szCs w:val="32"/>
        </w:rPr>
      </w:pPr>
      <w:r w:rsidRPr="00BE54DB">
        <w:rPr>
          <w:i/>
          <w:sz w:val="32"/>
          <w:szCs w:val="32"/>
        </w:rPr>
        <w:t xml:space="preserve">You will be graded on a 5 point rubric 1-5. </w:t>
      </w:r>
    </w:p>
    <w:p w:rsidR="009C236E" w:rsidRPr="00BE54DB" w:rsidRDefault="009C236E" w:rsidP="000A79B8">
      <w:pPr>
        <w:pStyle w:val="ListParagraph"/>
        <w:rPr>
          <w:i/>
          <w:sz w:val="32"/>
          <w:szCs w:val="32"/>
        </w:rPr>
      </w:pPr>
      <w:r w:rsidRPr="00BE54DB">
        <w:rPr>
          <w:i/>
          <w:sz w:val="32"/>
          <w:szCs w:val="32"/>
        </w:rPr>
        <w:t>1=weak/ 2=marginal /3=acceptable/ 4=proficient /5=superior</w:t>
      </w:r>
    </w:p>
    <w:p w:rsidR="00BE54DB" w:rsidRPr="00BE54DB" w:rsidRDefault="00BE54DB" w:rsidP="000A79B8">
      <w:pPr>
        <w:pStyle w:val="ListParagraph"/>
        <w:rPr>
          <w:sz w:val="32"/>
          <w:szCs w:val="32"/>
        </w:rPr>
      </w:pPr>
    </w:p>
    <w:p w:rsidR="00BE54DB" w:rsidRPr="00BE54DB" w:rsidRDefault="00BE54DB" w:rsidP="00BE54DB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Rubric /50</w:t>
      </w:r>
    </w:p>
    <w:p w:rsidR="00BE54DB" w:rsidRPr="00BE54DB" w:rsidRDefault="00BE54DB" w:rsidP="00BE54DB">
      <w:pPr>
        <w:pStyle w:val="ListParagraph"/>
        <w:rPr>
          <w:sz w:val="32"/>
          <w:szCs w:val="32"/>
        </w:rPr>
      </w:pPr>
      <w:r w:rsidRPr="00BE54DB">
        <w:rPr>
          <w:sz w:val="32"/>
          <w:szCs w:val="32"/>
        </w:rPr>
        <w:t>The Final Paper /30</w:t>
      </w:r>
    </w:p>
    <w:p w:rsidR="00BE54DB" w:rsidRPr="00BE54DB" w:rsidRDefault="00BE54DB" w:rsidP="00BE54DB">
      <w:pPr>
        <w:pStyle w:val="ListParagraph"/>
        <w:rPr>
          <w:sz w:val="32"/>
          <w:szCs w:val="32"/>
        </w:rPr>
      </w:pPr>
      <w:r w:rsidRPr="00BE54DB">
        <w:rPr>
          <w:sz w:val="32"/>
          <w:szCs w:val="32"/>
        </w:rPr>
        <w:t>The Writing Process /20</w:t>
      </w:r>
    </w:p>
    <w:p w:rsidR="00BE54DB" w:rsidRPr="00BE54DB" w:rsidRDefault="00BE54DB" w:rsidP="00BE54DB">
      <w:pPr>
        <w:pStyle w:val="ListParagraph"/>
        <w:rPr>
          <w:sz w:val="32"/>
          <w:szCs w:val="32"/>
        </w:rPr>
      </w:pPr>
    </w:p>
    <w:p w:rsidR="009C236E" w:rsidRPr="00BE54DB" w:rsidRDefault="009C236E" w:rsidP="000A79B8">
      <w:pPr>
        <w:pStyle w:val="ListParagraph"/>
        <w:rPr>
          <w:sz w:val="32"/>
          <w:szCs w:val="32"/>
        </w:rPr>
      </w:pPr>
    </w:p>
    <w:p w:rsidR="009C236E" w:rsidRPr="00BE54DB" w:rsidRDefault="009C236E" w:rsidP="000A79B8">
      <w:pPr>
        <w:pStyle w:val="ListParagraph"/>
        <w:rPr>
          <w:sz w:val="32"/>
          <w:szCs w:val="32"/>
          <w:u w:val="single"/>
        </w:rPr>
      </w:pPr>
      <w:r w:rsidRPr="00BE54DB">
        <w:rPr>
          <w:sz w:val="32"/>
          <w:szCs w:val="32"/>
          <w:u w:val="single"/>
        </w:rPr>
        <w:t>The Final Paper</w:t>
      </w:r>
      <w:r w:rsidR="00E94E81" w:rsidRPr="00BE54DB">
        <w:rPr>
          <w:sz w:val="32"/>
          <w:szCs w:val="32"/>
          <w:u w:val="single"/>
        </w:rPr>
        <w:t xml:space="preserve"> /30</w:t>
      </w:r>
    </w:p>
    <w:p w:rsidR="00E94E81" w:rsidRPr="00BE54DB" w:rsidRDefault="00E94E81" w:rsidP="000A79B8">
      <w:pPr>
        <w:pStyle w:val="ListParagraph"/>
        <w:rPr>
          <w:sz w:val="32"/>
          <w:szCs w:val="32"/>
        </w:rPr>
      </w:pPr>
    </w:p>
    <w:p w:rsidR="009C236E" w:rsidRPr="00BE54DB" w:rsidRDefault="009C236E" w:rsidP="000A79B8">
      <w:pPr>
        <w:pStyle w:val="ListParagraph"/>
        <w:rPr>
          <w:sz w:val="32"/>
          <w:szCs w:val="32"/>
        </w:rPr>
      </w:pPr>
      <w:r w:rsidRPr="00BE54DB">
        <w:rPr>
          <w:sz w:val="32"/>
          <w:szCs w:val="32"/>
          <w:u w:val="single"/>
        </w:rPr>
        <w:t>Composition:</w:t>
      </w:r>
      <w:r w:rsidRPr="00BE54DB">
        <w:rPr>
          <w:sz w:val="32"/>
          <w:szCs w:val="32"/>
        </w:rPr>
        <w:t xml:space="preserve">  building a clear, effective, and informative, message for the readers (clear central idea, unified, and organized)</w:t>
      </w:r>
      <w:r w:rsidR="00BE54DB" w:rsidRPr="00BE54DB">
        <w:rPr>
          <w:sz w:val="32"/>
          <w:szCs w:val="32"/>
        </w:rPr>
        <w:t xml:space="preserve"> </w:t>
      </w:r>
      <w:r w:rsidR="00E94E81" w:rsidRPr="00BE54DB">
        <w:rPr>
          <w:sz w:val="32"/>
          <w:szCs w:val="32"/>
        </w:rPr>
        <w:t xml:space="preserve"> X4</w:t>
      </w:r>
    </w:p>
    <w:p w:rsidR="009C236E" w:rsidRPr="00BE54DB" w:rsidRDefault="009C236E" w:rsidP="000A79B8">
      <w:pPr>
        <w:pStyle w:val="ListParagraph"/>
        <w:rPr>
          <w:sz w:val="32"/>
          <w:szCs w:val="32"/>
        </w:rPr>
      </w:pPr>
      <w:r w:rsidRPr="00BE54DB">
        <w:rPr>
          <w:sz w:val="32"/>
          <w:szCs w:val="32"/>
          <w:u w:val="single"/>
        </w:rPr>
        <w:t>Style</w:t>
      </w:r>
      <w:r w:rsidRPr="00BE54DB">
        <w:rPr>
          <w:sz w:val="32"/>
          <w:szCs w:val="32"/>
        </w:rPr>
        <w:t>:  The message is shaped to engage the reader (vivid vocabulary, sentence variety, transitions, attention to tone and voice etc)</w:t>
      </w:r>
      <w:r w:rsidR="00E94E81" w:rsidRPr="00BE54DB">
        <w:rPr>
          <w:sz w:val="32"/>
          <w:szCs w:val="32"/>
        </w:rPr>
        <w:t xml:space="preserve"> </w:t>
      </w:r>
      <w:r w:rsidR="00BE54DB" w:rsidRPr="00BE54DB">
        <w:rPr>
          <w:sz w:val="32"/>
          <w:szCs w:val="32"/>
        </w:rPr>
        <w:t xml:space="preserve"> </w:t>
      </w:r>
      <w:r w:rsidR="00E94E81" w:rsidRPr="00BE54DB">
        <w:rPr>
          <w:sz w:val="32"/>
          <w:szCs w:val="32"/>
        </w:rPr>
        <w:t>X1</w:t>
      </w:r>
    </w:p>
    <w:p w:rsidR="009C236E" w:rsidRPr="00BE54DB" w:rsidRDefault="009C236E" w:rsidP="00BE54DB">
      <w:pPr>
        <w:pStyle w:val="ListParagraph"/>
        <w:rPr>
          <w:sz w:val="32"/>
          <w:szCs w:val="32"/>
        </w:rPr>
      </w:pPr>
      <w:r w:rsidRPr="00BE54DB">
        <w:rPr>
          <w:sz w:val="32"/>
          <w:szCs w:val="32"/>
          <w:u w:val="single"/>
        </w:rPr>
        <w:lastRenderedPageBreak/>
        <w:t>Usage/Mechanics</w:t>
      </w:r>
      <w:r w:rsidRPr="00BE54DB">
        <w:rPr>
          <w:sz w:val="32"/>
          <w:szCs w:val="32"/>
        </w:rPr>
        <w:t>:  How the paper sounds and looks (agreement, word choice, grammar, capitalization, punctuation, spelling, organization)</w:t>
      </w:r>
      <w:r w:rsidR="00BE54DB" w:rsidRPr="00BE54DB">
        <w:rPr>
          <w:sz w:val="32"/>
          <w:szCs w:val="32"/>
        </w:rPr>
        <w:t xml:space="preserve"> </w:t>
      </w:r>
      <w:r w:rsidR="00E94E81" w:rsidRPr="00BE54DB">
        <w:rPr>
          <w:sz w:val="32"/>
          <w:szCs w:val="32"/>
        </w:rPr>
        <w:t>X1</w:t>
      </w:r>
    </w:p>
    <w:p w:rsidR="00BE54DB" w:rsidRPr="00BE54DB" w:rsidRDefault="00BE54DB" w:rsidP="000A79B8">
      <w:pPr>
        <w:pStyle w:val="ListParagraph"/>
        <w:rPr>
          <w:sz w:val="32"/>
          <w:szCs w:val="32"/>
        </w:rPr>
      </w:pPr>
    </w:p>
    <w:p w:rsidR="009C236E" w:rsidRPr="00BE54DB" w:rsidRDefault="009C236E" w:rsidP="000A79B8">
      <w:pPr>
        <w:pStyle w:val="ListParagraph"/>
        <w:rPr>
          <w:sz w:val="32"/>
          <w:szCs w:val="32"/>
          <w:u w:val="single"/>
        </w:rPr>
      </w:pPr>
      <w:r w:rsidRPr="00BE54DB">
        <w:rPr>
          <w:sz w:val="32"/>
          <w:szCs w:val="32"/>
          <w:u w:val="single"/>
        </w:rPr>
        <w:t>The Writing Process</w:t>
      </w:r>
      <w:r w:rsidR="00E94E81" w:rsidRPr="00BE54DB">
        <w:rPr>
          <w:sz w:val="32"/>
          <w:szCs w:val="32"/>
          <w:u w:val="single"/>
        </w:rPr>
        <w:t xml:space="preserve"> /20</w:t>
      </w:r>
    </w:p>
    <w:p w:rsidR="00E94E81" w:rsidRPr="00BE54DB" w:rsidRDefault="00E94E81" w:rsidP="000A79B8">
      <w:pPr>
        <w:pStyle w:val="ListParagraph"/>
        <w:rPr>
          <w:sz w:val="32"/>
          <w:szCs w:val="32"/>
        </w:rPr>
      </w:pPr>
    </w:p>
    <w:p w:rsidR="00E94E81" w:rsidRPr="00BE54DB" w:rsidRDefault="000F36AE" w:rsidP="000A79B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Web 1: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E94E81" w:rsidRPr="00BE54DB" w:rsidRDefault="000F36AE" w:rsidP="000A79B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Web 2: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E94E81" w:rsidRDefault="00E94E81" w:rsidP="000A79B8">
      <w:pPr>
        <w:pStyle w:val="ListParagraph"/>
        <w:rPr>
          <w:sz w:val="32"/>
          <w:szCs w:val="32"/>
        </w:rPr>
      </w:pPr>
      <w:r w:rsidRPr="00BE54DB">
        <w:rPr>
          <w:sz w:val="32"/>
          <w:szCs w:val="32"/>
        </w:rPr>
        <w:t>Research Question:</w:t>
      </w:r>
      <w:r w:rsidRPr="00BE54DB">
        <w:rPr>
          <w:sz w:val="32"/>
          <w:szCs w:val="32"/>
        </w:rPr>
        <w:tab/>
        <w:t>2</w:t>
      </w:r>
    </w:p>
    <w:p w:rsidR="000F36AE" w:rsidRPr="00BE54DB" w:rsidRDefault="000F36AE" w:rsidP="000A79B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Evaluating Web Sites</w:t>
      </w:r>
      <w:r>
        <w:rPr>
          <w:sz w:val="32"/>
          <w:szCs w:val="32"/>
        </w:rPr>
        <w:tab/>
        <w:t>2</w:t>
      </w:r>
      <w:bookmarkStart w:id="0" w:name="_GoBack"/>
      <w:bookmarkEnd w:id="0"/>
    </w:p>
    <w:p w:rsidR="000A79B8" w:rsidRPr="00BE54DB" w:rsidRDefault="00E94E81" w:rsidP="000A79B8">
      <w:pPr>
        <w:pStyle w:val="ListParagraph"/>
        <w:rPr>
          <w:sz w:val="32"/>
          <w:szCs w:val="32"/>
        </w:rPr>
      </w:pPr>
      <w:r w:rsidRPr="00BE54DB">
        <w:rPr>
          <w:sz w:val="32"/>
          <w:szCs w:val="32"/>
        </w:rPr>
        <w:t>Rough Draft:</w:t>
      </w:r>
      <w:r w:rsidRPr="00BE54DB">
        <w:rPr>
          <w:sz w:val="32"/>
          <w:szCs w:val="32"/>
        </w:rPr>
        <w:tab/>
      </w:r>
      <w:r w:rsidRPr="00BE54DB">
        <w:rPr>
          <w:sz w:val="32"/>
          <w:szCs w:val="32"/>
        </w:rPr>
        <w:tab/>
        <w:t>5</w:t>
      </w:r>
    </w:p>
    <w:p w:rsidR="00E94E81" w:rsidRPr="00BE54DB" w:rsidRDefault="00E94E81" w:rsidP="000A79B8">
      <w:pPr>
        <w:pStyle w:val="ListParagraph"/>
        <w:rPr>
          <w:sz w:val="32"/>
          <w:szCs w:val="32"/>
        </w:rPr>
      </w:pPr>
      <w:r w:rsidRPr="00BE54DB">
        <w:rPr>
          <w:sz w:val="32"/>
          <w:szCs w:val="32"/>
        </w:rPr>
        <w:t>Edited Draft:</w:t>
      </w:r>
      <w:r w:rsidRPr="00BE54DB">
        <w:rPr>
          <w:sz w:val="32"/>
          <w:szCs w:val="32"/>
        </w:rPr>
        <w:tab/>
      </w:r>
      <w:r w:rsidRPr="00BE54DB">
        <w:rPr>
          <w:sz w:val="32"/>
          <w:szCs w:val="32"/>
        </w:rPr>
        <w:tab/>
        <w:t>3</w:t>
      </w:r>
    </w:p>
    <w:p w:rsidR="00BE54DB" w:rsidRDefault="00BE54DB" w:rsidP="000A79B8">
      <w:pPr>
        <w:pStyle w:val="ListParagraph"/>
      </w:pPr>
    </w:p>
    <w:p w:rsidR="00BE54DB" w:rsidRDefault="00BE54DB" w:rsidP="000A79B8">
      <w:pPr>
        <w:pStyle w:val="ListParagraph"/>
      </w:pPr>
    </w:p>
    <w:sectPr w:rsidR="00BE54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0D" w:rsidRDefault="00EE6C0D">
      <w:pPr>
        <w:spacing w:after="0" w:line="240" w:lineRule="auto"/>
      </w:pPr>
      <w:r>
        <w:separator/>
      </w:r>
    </w:p>
  </w:endnote>
  <w:endnote w:type="continuationSeparator" w:id="0">
    <w:p w:rsidR="00EE6C0D" w:rsidRDefault="00EE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0D" w:rsidRDefault="00EE6C0D">
      <w:pPr>
        <w:spacing w:after="0" w:line="240" w:lineRule="auto"/>
      </w:pPr>
      <w:r>
        <w:separator/>
      </w:r>
    </w:p>
  </w:footnote>
  <w:footnote w:type="continuationSeparator" w:id="0">
    <w:p w:rsidR="00EE6C0D" w:rsidRDefault="00EE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E93"/>
    <w:multiLevelType w:val="hybridMultilevel"/>
    <w:tmpl w:val="64BAAD00"/>
    <w:lvl w:ilvl="0" w:tplc="712644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934B8"/>
    <w:multiLevelType w:val="hybridMultilevel"/>
    <w:tmpl w:val="8D94E0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05"/>
    <w:rsid w:val="00024105"/>
    <w:rsid w:val="000A79B8"/>
    <w:rsid w:val="000F36AE"/>
    <w:rsid w:val="00957ED5"/>
    <w:rsid w:val="009C236E"/>
    <w:rsid w:val="00BE54DB"/>
    <w:rsid w:val="00E94E81"/>
    <w:rsid w:val="00E97618"/>
    <w:rsid w:val="00E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2F9F5-2142-4A58-91B5-DC97756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sell.MM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E596B-3B48-4101-B24C-2B19A30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letsell</dc:creator>
  <cp:keywords/>
  <cp:lastModifiedBy>agibson</cp:lastModifiedBy>
  <cp:revision>2</cp:revision>
  <dcterms:created xsi:type="dcterms:W3CDTF">2017-05-01T16:37:00Z</dcterms:created>
  <dcterms:modified xsi:type="dcterms:W3CDTF">2017-05-01T16:37:00Z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